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bookmarkStart w:id="0" w:name="_GoBack"/>
      <w:r w:rsidR="00C51E89" w:rsidRPr="00C51E89">
        <w:rPr>
          <w:rFonts w:asciiTheme="minorHAnsi" w:eastAsia="Arial" w:hAnsiTheme="minorHAnsi"/>
          <w:bCs/>
        </w:rPr>
        <w:t>(DZ. U. Z 2019 R. POZ. 688)</w:t>
      </w:r>
      <w:bookmarkEnd w:id="0"/>
    </w:p>
    <w:p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EB1D93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GMINA I MIASTO NOWE SKALMIERZYCE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2" w:rsidRDefault="00EC7B92">
      <w:r>
        <w:separator/>
      </w:r>
    </w:p>
  </w:endnote>
  <w:endnote w:type="continuationSeparator" w:id="0">
    <w:p w:rsidR="00EC7B92" w:rsidRDefault="00EC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C51E89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2" w:rsidRDefault="00EC7B92">
      <w:r>
        <w:separator/>
      </w:r>
    </w:p>
  </w:footnote>
  <w:footnote w:type="continuationSeparator" w:id="0">
    <w:p w:rsidR="00EC7B92" w:rsidRDefault="00EC7B92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E83D-F856-4D3D-950A-FA95DE2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821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Stachowicz-Zych</cp:lastModifiedBy>
  <cp:revision>3</cp:revision>
  <cp:lastPrinted>2018-10-01T07:37:00Z</cp:lastPrinted>
  <dcterms:created xsi:type="dcterms:W3CDTF">2019-05-30T11:27:00Z</dcterms:created>
  <dcterms:modified xsi:type="dcterms:W3CDTF">2019-11-19T10:59:00Z</dcterms:modified>
</cp:coreProperties>
</file>